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4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E40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E40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1C12D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12D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12D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1C12D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1C12D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6E" w:rsidRDefault="006E3F6E">
      <w:r>
        <w:separator/>
      </w:r>
    </w:p>
  </w:endnote>
  <w:endnote w:type="continuationSeparator" w:id="1">
    <w:p w:rsidR="006E3F6E" w:rsidRDefault="006E3F6E">
      <w:r>
        <w:continuationSeparator/>
      </w:r>
    </w:p>
  </w:endnote>
  <w:endnote w:id="2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6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9E4002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C12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6E" w:rsidRDefault="006E3F6E">
      <w:r>
        <w:separator/>
      </w:r>
    </w:p>
  </w:footnote>
  <w:footnote w:type="continuationSeparator" w:id="1">
    <w:p w:rsidR="006E3F6E" w:rsidRDefault="006E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E400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9E400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A93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2DB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14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3F6E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97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7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6A6B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4002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8A709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8A709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8A709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8A709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8A709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8A709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8A709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8A709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8A7097"/>
    <w:pPr>
      <w:ind w:left="482"/>
    </w:pPr>
  </w:style>
  <w:style w:type="paragraph" w:customStyle="1" w:styleId="Text2">
    <w:name w:val="Text 2"/>
    <w:basedOn w:val="Normal"/>
    <w:rsid w:val="008A709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8A709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8A709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8A709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8A709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8A7097"/>
    <w:pPr>
      <w:spacing w:after="720"/>
      <w:ind w:left="5103"/>
      <w:jc w:val="left"/>
    </w:pPr>
  </w:style>
  <w:style w:type="paragraph" w:styleId="BlockText">
    <w:name w:val="Block Text"/>
    <w:basedOn w:val="Normal"/>
    <w:rsid w:val="008A7097"/>
    <w:pPr>
      <w:spacing w:after="120"/>
      <w:ind w:left="1440" w:right="1440"/>
    </w:pPr>
  </w:style>
  <w:style w:type="paragraph" w:styleId="BodyText">
    <w:name w:val="Body Text"/>
    <w:basedOn w:val="Normal"/>
    <w:rsid w:val="008A7097"/>
    <w:pPr>
      <w:spacing w:after="120"/>
    </w:pPr>
  </w:style>
  <w:style w:type="paragraph" w:styleId="BodyText2">
    <w:name w:val="Body Text 2"/>
    <w:basedOn w:val="Normal"/>
    <w:rsid w:val="008A7097"/>
    <w:pPr>
      <w:spacing w:after="120" w:line="480" w:lineRule="auto"/>
    </w:pPr>
  </w:style>
  <w:style w:type="paragraph" w:styleId="BodyText3">
    <w:name w:val="Body Text 3"/>
    <w:basedOn w:val="Normal"/>
    <w:rsid w:val="008A709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8A7097"/>
    <w:pPr>
      <w:ind w:firstLine="210"/>
    </w:pPr>
  </w:style>
  <w:style w:type="paragraph" w:styleId="BodyTextIndent">
    <w:name w:val="Body Text Indent"/>
    <w:basedOn w:val="Normal"/>
    <w:rsid w:val="008A7097"/>
    <w:pPr>
      <w:spacing w:after="120"/>
      <w:ind w:left="283"/>
    </w:pPr>
  </w:style>
  <w:style w:type="paragraph" w:styleId="BodyTextFirstIndent2">
    <w:name w:val="Body Text First Indent 2"/>
    <w:basedOn w:val="BodyTextIndent"/>
    <w:rsid w:val="008A7097"/>
    <w:pPr>
      <w:ind w:firstLine="210"/>
    </w:pPr>
  </w:style>
  <w:style w:type="paragraph" w:styleId="BodyTextIndent2">
    <w:name w:val="Body Text Indent 2"/>
    <w:basedOn w:val="Normal"/>
    <w:rsid w:val="008A709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709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8A709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8A709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8A709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8A7097"/>
    <w:pPr>
      <w:ind w:left="4252"/>
    </w:pPr>
  </w:style>
  <w:style w:type="paragraph" w:styleId="CommentText">
    <w:name w:val="annotation text"/>
    <w:basedOn w:val="Normal"/>
    <w:link w:val="CommentTextChar"/>
    <w:rsid w:val="008A7097"/>
    <w:rPr>
      <w:sz w:val="20"/>
    </w:rPr>
  </w:style>
  <w:style w:type="paragraph" w:styleId="Date">
    <w:name w:val="Date"/>
    <w:basedOn w:val="Normal"/>
    <w:next w:val="References"/>
    <w:rsid w:val="008A709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8A709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8A709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8A709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8A709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8A7097"/>
    <w:rPr>
      <w:sz w:val="20"/>
    </w:rPr>
  </w:style>
  <w:style w:type="paragraph" w:styleId="EnvelopeAddress">
    <w:name w:val="envelope address"/>
    <w:basedOn w:val="Normal"/>
    <w:rsid w:val="008A709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8A709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8A709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8A709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8A709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8A709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A709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A709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A709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A709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A709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A709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A709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A709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A7097"/>
    <w:rPr>
      <w:rFonts w:ascii="Arial" w:hAnsi="Arial"/>
      <w:b/>
    </w:rPr>
  </w:style>
  <w:style w:type="paragraph" w:styleId="List">
    <w:name w:val="List"/>
    <w:basedOn w:val="Normal"/>
    <w:rsid w:val="008A7097"/>
    <w:pPr>
      <w:ind w:left="283" w:hanging="283"/>
    </w:pPr>
  </w:style>
  <w:style w:type="paragraph" w:styleId="List2">
    <w:name w:val="List 2"/>
    <w:basedOn w:val="Normal"/>
    <w:rsid w:val="008A7097"/>
    <w:pPr>
      <w:ind w:left="566" w:hanging="283"/>
    </w:pPr>
  </w:style>
  <w:style w:type="paragraph" w:styleId="List3">
    <w:name w:val="List 3"/>
    <w:basedOn w:val="Normal"/>
    <w:rsid w:val="008A7097"/>
    <w:pPr>
      <w:ind w:left="849" w:hanging="283"/>
    </w:pPr>
  </w:style>
  <w:style w:type="paragraph" w:styleId="List4">
    <w:name w:val="List 4"/>
    <w:basedOn w:val="Normal"/>
    <w:rsid w:val="008A7097"/>
    <w:pPr>
      <w:ind w:left="1132" w:hanging="283"/>
    </w:pPr>
  </w:style>
  <w:style w:type="paragraph" w:styleId="List5">
    <w:name w:val="List 5"/>
    <w:basedOn w:val="Normal"/>
    <w:rsid w:val="008A7097"/>
    <w:pPr>
      <w:ind w:left="1415" w:hanging="283"/>
    </w:pPr>
  </w:style>
  <w:style w:type="paragraph" w:styleId="ListBullet">
    <w:name w:val="List Bullet"/>
    <w:basedOn w:val="Normal"/>
    <w:rsid w:val="008A7097"/>
    <w:pPr>
      <w:numPr>
        <w:numId w:val="4"/>
      </w:numPr>
    </w:pPr>
  </w:style>
  <w:style w:type="paragraph" w:styleId="ListBullet2">
    <w:name w:val="List Bullet 2"/>
    <w:basedOn w:val="Text2"/>
    <w:rsid w:val="008A709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8A709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8A709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8A7097"/>
    <w:pPr>
      <w:numPr>
        <w:numId w:val="1"/>
      </w:numPr>
    </w:pPr>
  </w:style>
  <w:style w:type="paragraph" w:styleId="ListContinue">
    <w:name w:val="List Continue"/>
    <w:basedOn w:val="Normal"/>
    <w:rsid w:val="008A7097"/>
    <w:pPr>
      <w:spacing w:after="120"/>
      <w:ind w:left="283"/>
    </w:pPr>
  </w:style>
  <w:style w:type="paragraph" w:styleId="ListContinue2">
    <w:name w:val="List Continue 2"/>
    <w:basedOn w:val="Normal"/>
    <w:rsid w:val="008A7097"/>
    <w:pPr>
      <w:spacing w:after="120"/>
      <w:ind w:left="566"/>
    </w:pPr>
  </w:style>
  <w:style w:type="paragraph" w:styleId="ListContinue3">
    <w:name w:val="List Continue 3"/>
    <w:basedOn w:val="Normal"/>
    <w:rsid w:val="008A7097"/>
    <w:pPr>
      <w:spacing w:after="120"/>
      <w:ind w:left="849"/>
    </w:pPr>
  </w:style>
  <w:style w:type="paragraph" w:styleId="ListContinue4">
    <w:name w:val="List Continue 4"/>
    <w:basedOn w:val="Normal"/>
    <w:rsid w:val="008A7097"/>
    <w:pPr>
      <w:spacing w:after="120"/>
      <w:ind w:left="1132"/>
    </w:pPr>
  </w:style>
  <w:style w:type="paragraph" w:styleId="ListContinue5">
    <w:name w:val="List Continue 5"/>
    <w:basedOn w:val="Normal"/>
    <w:rsid w:val="008A7097"/>
    <w:pPr>
      <w:spacing w:after="120"/>
      <w:ind w:left="1415"/>
    </w:pPr>
  </w:style>
  <w:style w:type="paragraph" w:styleId="ListNumber">
    <w:name w:val="List Number"/>
    <w:basedOn w:val="Normal"/>
    <w:rsid w:val="008A7097"/>
    <w:pPr>
      <w:numPr>
        <w:numId w:val="14"/>
      </w:numPr>
    </w:pPr>
  </w:style>
  <w:style w:type="paragraph" w:styleId="ListNumber2">
    <w:name w:val="List Number 2"/>
    <w:basedOn w:val="Text2"/>
    <w:rsid w:val="008A709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8A709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8A709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8A7097"/>
    <w:pPr>
      <w:numPr>
        <w:numId w:val="2"/>
      </w:numPr>
    </w:pPr>
  </w:style>
  <w:style w:type="paragraph" w:styleId="MacroText">
    <w:name w:val="macro"/>
    <w:semiHidden/>
    <w:rsid w:val="008A7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8A7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8A7097"/>
    <w:pPr>
      <w:ind w:left="720"/>
    </w:pPr>
  </w:style>
  <w:style w:type="paragraph" w:styleId="NoteHeading">
    <w:name w:val="Note Heading"/>
    <w:basedOn w:val="Normal"/>
    <w:next w:val="Normal"/>
    <w:rsid w:val="008A7097"/>
  </w:style>
  <w:style w:type="paragraph" w:customStyle="1" w:styleId="NoteHead">
    <w:name w:val="NoteHead"/>
    <w:basedOn w:val="Normal"/>
    <w:next w:val="Subject"/>
    <w:rsid w:val="008A709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8A709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8A709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8A709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8A709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8A709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8A709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8A709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8A709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8A7097"/>
  </w:style>
  <w:style w:type="paragraph" w:styleId="Signature">
    <w:name w:val="Signature"/>
    <w:basedOn w:val="Normal"/>
    <w:next w:val="Enclosures"/>
    <w:rsid w:val="008A709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8A709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8A709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8A709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8A709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A7097"/>
    <w:pPr>
      <w:ind w:left="480" w:hanging="480"/>
    </w:pPr>
  </w:style>
  <w:style w:type="paragraph" w:styleId="Title">
    <w:name w:val="Title"/>
    <w:basedOn w:val="Normal"/>
    <w:next w:val="SubTitle1"/>
    <w:rsid w:val="008A709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8A709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A709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8A709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8A709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8A709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8A709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8A7097"/>
    <w:pPr>
      <w:ind w:left="1200"/>
    </w:pPr>
  </w:style>
  <w:style w:type="paragraph" w:styleId="TOC7">
    <w:name w:val="toc 7"/>
    <w:basedOn w:val="Normal"/>
    <w:next w:val="Normal"/>
    <w:autoRedefine/>
    <w:semiHidden/>
    <w:rsid w:val="008A7097"/>
    <w:pPr>
      <w:ind w:left="1440"/>
    </w:pPr>
  </w:style>
  <w:style w:type="paragraph" w:styleId="TOC8">
    <w:name w:val="toc 8"/>
    <w:basedOn w:val="Normal"/>
    <w:next w:val="Normal"/>
    <w:autoRedefine/>
    <w:semiHidden/>
    <w:rsid w:val="008A7097"/>
    <w:pPr>
      <w:ind w:left="1680"/>
    </w:pPr>
  </w:style>
  <w:style w:type="paragraph" w:styleId="TOC9">
    <w:name w:val="toc 9"/>
    <w:basedOn w:val="Normal"/>
    <w:next w:val="Normal"/>
    <w:autoRedefine/>
    <w:semiHidden/>
    <w:rsid w:val="008A7097"/>
    <w:pPr>
      <w:ind w:left="1920"/>
    </w:pPr>
  </w:style>
  <w:style w:type="paragraph" w:customStyle="1" w:styleId="YReferences">
    <w:name w:val="YReferences"/>
    <w:basedOn w:val="Normal"/>
    <w:next w:val="Normal"/>
    <w:rsid w:val="008A709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8A7097"/>
    <w:pPr>
      <w:numPr>
        <w:numId w:val="5"/>
      </w:numPr>
    </w:pPr>
  </w:style>
  <w:style w:type="paragraph" w:customStyle="1" w:styleId="ListDash">
    <w:name w:val="List Dash"/>
    <w:basedOn w:val="Normal"/>
    <w:rsid w:val="008A7097"/>
    <w:pPr>
      <w:numPr>
        <w:numId w:val="9"/>
      </w:numPr>
    </w:pPr>
  </w:style>
  <w:style w:type="paragraph" w:customStyle="1" w:styleId="ListDash1">
    <w:name w:val="List Dash 1"/>
    <w:basedOn w:val="Text1"/>
    <w:rsid w:val="008A7097"/>
    <w:pPr>
      <w:numPr>
        <w:numId w:val="10"/>
      </w:numPr>
    </w:pPr>
  </w:style>
  <w:style w:type="paragraph" w:customStyle="1" w:styleId="ListDash2">
    <w:name w:val="List Dash 2"/>
    <w:basedOn w:val="Text2"/>
    <w:rsid w:val="008A709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8A709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8A709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8A709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8A709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8A709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8A709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8A709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8A709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8A709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8A709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8A709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8A709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8A709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8A709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8A709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8A709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8A709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8A709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8A709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8A709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63FB2-2C67-416A-B93C-7769D5C4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364</Words>
  <Characters>2076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2436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Catalina</cp:lastModifiedBy>
  <cp:revision>2</cp:revision>
  <cp:lastPrinted>2013-11-06T08:46:00Z</cp:lastPrinted>
  <dcterms:created xsi:type="dcterms:W3CDTF">2017-04-10T12:55:00Z</dcterms:created>
  <dcterms:modified xsi:type="dcterms:W3CDTF">2017-04-10T12:55:00Z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